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970" w:rsidRPr="00CE01A2" w:rsidRDefault="005440EE" w:rsidP="00304C73">
      <w:pPr>
        <w:tabs>
          <w:tab w:val="left" w:pos="7200"/>
        </w:tabs>
        <w:spacing w:before="2600" w:after="120"/>
        <w:jc w:val="center"/>
      </w:pPr>
      <w:r>
        <w:rPr>
          <w:rFonts w:ascii="Arial" w:hAnsi="Arial" w:cs="Arial"/>
        </w:rPr>
        <w:t xml:space="preserve">______________ </w:t>
      </w:r>
      <w:r w:rsidR="000C2970" w:rsidRPr="00CE01A2">
        <w:rPr>
          <w:rFonts w:ascii="Arial" w:hAnsi="Arial" w:cs="Arial"/>
          <w:b/>
        </w:rPr>
        <w:t xml:space="preserve">Court of Washington, County of </w:t>
      </w:r>
      <w:r w:rsidR="000C2970" w:rsidRPr="006B5CC2">
        <w:rPr>
          <w:rFonts w:ascii="Arial" w:hAnsi="Arial"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C2970" w:rsidRPr="006B5CC2" w:rsidTr="000059C1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62A3" w:rsidRPr="00052461" w:rsidRDefault="00E662A3" w:rsidP="00304C7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52461">
              <w:rPr>
                <w:rFonts w:ascii="Arial" w:hAnsi="Arial" w:cs="Arial"/>
                <w:sz w:val="22"/>
                <w:szCs w:val="22"/>
              </w:rPr>
              <w:t>In re:</w:t>
            </w:r>
          </w:p>
          <w:p w:rsidR="00E662A3" w:rsidRPr="006B5CC2" w:rsidRDefault="00E662A3" w:rsidP="00304C73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6B5CC2">
              <w:rPr>
                <w:rFonts w:ascii="Arial" w:hAnsi="Arial" w:cs="Arial"/>
                <w:sz w:val="22"/>
                <w:szCs w:val="22"/>
              </w:rPr>
              <w:t>Petitioner/s</w:t>
            </w:r>
            <w:r w:rsidR="00A20EA8">
              <w:rPr>
                <w:rFonts w:ascii="Arial" w:hAnsi="Arial" w:cs="Arial"/>
                <w:sz w:val="22"/>
                <w:szCs w:val="22"/>
              </w:rPr>
              <w:t>/Plaintiff/s</w:t>
            </w:r>
            <w:r w:rsidRPr="006B5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5CC2">
              <w:rPr>
                <w:rFonts w:ascii="Arial Narrow" w:hAnsi="Arial Narrow"/>
                <w:i/>
                <w:sz w:val="22"/>
                <w:szCs w:val="22"/>
              </w:rPr>
              <w:t>(person/s who started this case)</w:t>
            </w:r>
            <w:r w:rsidRPr="006B5CC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662A3" w:rsidRDefault="00E662A3" w:rsidP="00304C73">
            <w:pPr>
              <w:tabs>
                <w:tab w:val="left" w:pos="4320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B5C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E662A3" w:rsidRPr="006B5CC2" w:rsidRDefault="00E662A3" w:rsidP="00304C73">
            <w:pPr>
              <w:tabs>
                <w:tab w:val="left" w:pos="4320"/>
              </w:tabs>
              <w:spacing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E662A3" w:rsidRPr="006B5CC2" w:rsidRDefault="00E662A3" w:rsidP="00304C73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6B5CC2">
              <w:rPr>
                <w:rFonts w:ascii="Arial" w:hAnsi="Arial" w:cs="Arial"/>
                <w:sz w:val="22"/>
                <w:szCs w:val="22"/>
              </w:rPr>
              <w:t>And Respondent/s</w:t>
            </w:r>
            <w:r w:rsidR="00A20EA8">
              <w:rPr>
                <w:rFonts w:ascii="Arial" w:hAnsi="Arial" w:cs="Arial"/>
                <w:sz w:val="22"/>
                <w:szCs w:val="22"/>
              </w:rPr>
              <w:t>/Defendant/s</w:t>
            </w:r>
            <w:r w:rsidRPr="006B5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5CC2">
              <w:rPr>
                <w:rFonts w:ascii="Arial Narrow" w:hAnsi="Arial Narrow"/>
                <w:i/>
                <w:sz w:val="22"/>
                <w:szCs w:val="22"/>
              </w:rPr>
              <w:t>(other party/parties)</w:t>
            </w:r>
            <w:r w:rsidRPr="006B5CC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662A3" w:rsidRDefault="00E662A3" w:rsidP="00304C73">
            <w:pPr>
              <w:tabs>
                <w:tab w:val="left" w:pos="4320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B5C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0C2970" w:rsidRPr="006B5CC2" w:rsidRDefault="000C2970" w:rsidP="00304C73">
            <w:pPr>
              <w:tabs>
                <w:tab w:val="left" w:pos="4320"/>
              </w:tabs>
              <w:spacing w:after="6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2970" w:rsidRPr="00ED50D3" w:rsidRDefault="000C2970" w:rsidP="00304C73">
            <w:pPr>
              <w:tabs>
                <w:tab w:val="left" w:pos="4320"/>
              </w:tabs>
              <w:spacing w:before="40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D50D3">
              <w:rPr>
                <w:rFonts w:ascii="Arial" w:hAnsi="Arial" w:cs="Arial"/>
                <w:b/>
                <w:sz w:val="22"/>
                <w:szCs w:val="22"/>
              </w:rPr>
              <w:t xml:space="preserve">No. </w:t>
            </w:r>
            <w:r w:rsidRPr="007B18C1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0C2970" w:rsidRPr="00ED50D3" w:rsidRDefault="000C2970" w:rsidP="00304C73">
            <w:pPr>
              <w:spacing w:before="20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D50D3">
              <w:rPr>
                <w:rFonts w:ascii="Arial" w:hAnsi="Arial" w:cs="Arial"/>
                <w:b/>
                <w:sz w:val="22"/>
                <w:szCs w:val="22"/>
              </w:rPr>
              <w:t>Proof of Publication (</w:t>
            </w:r>
            <w:bookmarkStart w:id="0" w:name="_GoBack"/>
            <w:bookmarkEnd w:id="0"/>
            <w:r w:rsidRPr="00ED50D3">
              <w:rPr>
                <w:rFonts w:ascii="Arial" w:hAnsi="Arial" w:cs="Arial"/>
                <w:b/>
                <w:sz w:val="22"/>
                <w:szCs w:val="22"/>
              </w:rPr>
              <w:t>Cover Sheet)</w:t>
            </w:r>
          </w:p>
          <w:p w:rsidR="000C2970" w:rsidRPr="006B5CC2" w:rsidRDefault="000C2970" w:rsidP="00304C73">
            <w:pPr>
              <w:tabs>
                <w:tab w:val="right" w:pos="9360"/>
              </w:tabs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 w:rsidRPr="00ED50D3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03412F" w:rsidRPr="00ED50D3">
              <w:rPr>
                <w:rFonts w:ascii="Arial" w:hAnsi="Arial" w:cs="Arial"/>
                <w:b/>
                <w:sz w:val="22"/>
                <w:szCs w:val="22"/>
              </w:rPr>
              <w:t>AFPUB</w:t>
            </w:r>
            <w:r w:rsidRPr="00ED50D3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:rsidR="000C2970" w:rsidRPr="00ED50D3" w:rsidRDefault="000C2970" w:rsidP="00ED50D3">
      <w:pPr>
        <w:tabs>
          <w:tab w:val="left" w:pos="8640"/>
        </w:tabs>
        <w:spacing w:before="120" w:after="0"/>
        <w:jc w:val="center"/>
        <w:outlineLvl w:val="0"/>
        <w:rPr>
          <w:rFonts w:ascii="Arial" w:hAnsi="Arial" w:cs="Arial"/>
          <w:b/>
          <w:i/>
          <w:sz w:val="32"/>
          <w:szCs w:val="32"/>
        </w:rPr>
      </w:pPr>
      <w:r w:rsidRPr="00ED50D3">
        <w:rPr>
          <w:rFonts w:ascii="Arial" w:hAnsi="Arial" w:cs="Arial"/>
          <w:b/>
          <w:sz w:val="32"/>
          <w:szCs w:val="32"/>
        </w:rPr>
        <w:t xml:space="preserve">Proof of </w:t>
      </w:r>
      <w:r w:rsidR="00E83EDD" w:rsidRPr="00ED50D3">
        <w:rPr>
          <w:rFonts w:ascii="Arial" w:hAnsi="Arial" w:cs="Arial"/>
          <w:b/>
          <w:sz w:val="32"/>
          <w:szCs w:val="32"/>
        </w:rPr>
        <w:t xml:space="preserve">Publication </w:t>
      </w:r>
      <w:r w:rsidR="00773FBC" w:rsidRPr="00ED50D3">
        <w:rPr>
          <w:rFonts w:ascii="Arial" w:hAnsi="Arial" w:cs="Arial"/>
          <w:b/>
          <w:sz w:val="32"/>
          <w:szCs w:val="32"/>
        </w:rPr>
        <w:t>(Cover Sheet)</w:t>
      </w:r>
    </w:p>
    <w:p w:rsidR="00C437C9" w:rsidRPr="00A525D2" w:rsidRDefault="006C67CD" w:rsidP="00ED50D3">
      <w:pPr>
        <w:tabs>
          <w:tab w:val="left" w:pos="0"/>
          <w:tab w:val="left" w:pos="720"/>
        </w:tabs>
        <w:spacing w:before="240" w:after="0"/>
        <w:rPr>
          <w:rFonts w:ascii="Arial" w:hAnsi="Arial"/>
          <w:sz w:val="22"/>
          <w:szCs w:val="22"/>
        </w:rPr>
      </w:pPr>
      <w:r w:rsidRPr="00182A94">
        <w:rPr>
          <w:rFonts w:ascii="Arial" w:hAnsi="Arial"/>
          <w:sz w:val="22"/>
          <w:szCs w:val="22"/>
        </w:rPr>
        <w:t xml:space="preserve">Attached is the newspaper’s proof that my </w:t>
      </w:r>
      <w:r w:rsidRPr="00182A94">
        <w:rPr>
          <w:rFonts w:ascii="Arial" w:hAnsi="Arial"/>
          <w:i/>
          <w:sz w:val="22"/>
          <w:szCs w:val="22"/>
        </w:rPr>
        <w:t>Summons</w:t>
      </w:r>
      <w:r w:rsidRPr="00182A94">
        <w:rPr>
          <w:rFonts w:ascii="Arial" w:hAnsi="Arial"/>
          <w:sz w:val="22"/>
          <w:szCs w:val="22"/>
        </w:rPr>
        <w:t xml:space="preserve"> was published.  </w:t>
      </w:r>
    </w:p>
    <w:p w:rsidR="0036604D" w:rsidRPr="00ED50D3" w:rsidRDefault="0036604D" w:rsidP="00ED50D3">
      <w:pPr>
        <w:tabs>
          <w:tab w:val="left" w:pos="4860"/>
          <w:tab w:val="left" w:pos="10080"/>
        </w:tabs>
        <w:spacing w:before="240" w:after="0"/>
        <w:rPr>
          <w:rFonts w:ascii="Arial" w:hAnsi="Arial"/>
          <w:sz w:val="22"/>
          <w:szCs w:val="22"/>
        </w:rPr>
      </w:pPr>
      <w:r w:rsidRPr="00182A94">
        <w:rPr>
          <w:rFonts w:ascii="Arial" w:hAnsi="Arial" w:cs="Arial"/>
          <w:spacing w:val="-2"/>
          <w:sz w:val="22"/>
          <w:szCs w:val="22"/>
        </w:rPr>
        <w:t xml:space="preserve">Submitted by:   </w:t>
      </w:r>
      <w:r w:rsidR="00B168BF" w:rsidRPr="00182A94">
        <w:rPr>
          <w:rFonts w:ascii="Arial" w:hAnsi="Arial" w:cs="Arial"/>
          <w:sz w:val="22"/>
          <w:szCs w:val="22"/>
        </w:rPr>
        <w:t xml:space="preserve">[  </w:t>
      </w:r>
      <w:proofErr w:type="gramStart"/>
      <w:r w:rsidR="00B168BF" w:rsidRPr="00182A94">
        <w:rPr>
          <w:rFonts w:ascii="Arial" w:hAnsi="Arial" w:cs="Arial"/>
          <w:sz w:val="22"/>
          <w:szCs w:val="22"/>
        </w:rPr>
        <w:t>]</w:t>
      </w:r>
      <w:r w:rsidRPr="00182A94">
        <w:rPr>
          <w:rFonts w:ascii="Arial" w:hAnsi="Arial" w:cs="Arial"/>
          <w:sz w:val="22"/>
          <w:szCs w:val="22"/>
        </w:rPr>
        <w:t xml:space="preserve">  </w:t>
      </w:r>
      <w:r w:rsidR="00B168BF" w:rsidRPr="00182A94">
        <w:rPr>
          <w:rFonts w:ascii="Arial" w:hAnsi="Arial" w:cs="Arial"/>
          <w:spacing w:val="-2"/>
          <w:sz w:val="22"/>
          <w:szCs w:val="22"/>
        </w:rPr>
        <w:t>Petitioner</w:t>
      </w:r>
      <w:proofErr w:type="gramEnd"/>
      <w:r w:rsidR="00A20EA8" w:rsidRPr="00182A94">
        <w:rPr>
          <w:rFonts w:ascii="Arial" w:hAnsi="Arial" w:cs="Arial"/>
          <w:spacing w:val="-2"/>
          <w:sz w:val="22"/>
          <w:szCs w:val="22"/>
        </w:rPr>
        <w:t>/Plaintiff</w:t>
      </w:r>
      <w:r w:rsidR="00B168BF" w:rsidRPr="00182A94">
        <w:rPr>
          <w:rFonts w:ascii="Arial" w:hAnsi="Arial" w:cs="Arial"/>
          <w:spacing w:val="-2"/>
          <w:sz w:val="22"/>
          <w:szCs w:val="22"/>
        </w:rPr>
        <w:t xml:space="preserve"> or their</w:t>
      </w:r>
      <w:r w:rsidRPr="00182A94">
        <w:rPr>
          <w:rFonts w:ascii="Arial" w:hAnsi="Arial" w:cs="Arial"/>
          <w:spacing w:val="-2"/>
          <w:sz w:val="22"/>
          <w:szCs w:val="22"/>
        </w:rPr>
        <w:t xml:space="preserve"> lawyer   </w:t>
      </w:r>
      <w:r w:rsidR="00B168BF" w:rsidRPr="00182A94">
        <w:rPr>
          <w:rFonts w:ascii="Arial" w:hAnsi="Arial" w:cs="Arial"/>
          <w:sz w:val="22"/>
          <w:szCs w:val="22"/>
        </w:rPr>
        <w:t>[  ]</w:t>
      </w:r>
      <w:r w:rsidRPr="00182A94">
        <w:rPr>
          <w:rFonts w:ascii="Arial" w:hAnsi="Arial" w:cs="Arial"/>
          <w:sz w:val="22"/>
          <w:szCs w:val="22"/>
        </w:rPr>
        <w:t xml:space="preserve">  </w:t>
      </w:r>
      <w:r w:rsidRPr="00182A94">
        <w:rPr>
          <w:rFonts w:ascii="Arial" w:hAnsi="Arial" w:cs="Arial"/>
          <w:spacing w:val="-2"/>
          <w:sz w:val="22"/>
          <w:szCs w:val="22"/>
        </w:rPr>
        <w:t>Respondent</w:t>
      </w:r>
      <w:r w:rsidR="00A20EA8" w:rsidRPr="00182A94">
        <w:rPr>
          <w:rFonts w:ascii="Arial" w:hAnsi="Arial" w:cs="Arial"/>
          <w:spacing w:val="-2"/>
          <w:sz w:val="22"/>
          <w:szCs w:val="22"/>
        </w:rPr>
        <w:t>/Defendant</w:t>
      </w:r>
      <w:r w:rsidR="00B168BF" w:rsidRPr="00182A94">
        <w:rPr>
          <w:rFonts w:ascii="Arial" w:hAnsi="Arial"/>
          <w:spacing w:val="-2"/>
          <w:sz w:val="22"/>
          <w:szCs w:val="22"/>
        </w:rPr>
        <w:t xml:space="preserve"> or </w:t>
      </w:r>
      <w:r w:rsidR="00F05408" w:rsidRPr="00182A94">
        <w:rPr>
          <w:rFonts w:ascii="Arial" w:hAnsi="Arial"/>
          <w:spacing w:val="-2"/>
          <w:sz w:val="22"/>
          <w:szCs w:val="22"/>
        </w:rPr>
        <w:t>their</w:t>
      </w:r>
      <w:r w:rsidRPr="00182A94">
        <w:rPr>
          <w:rFonts w:ascii="Arial" w:hAnsi="Arial"/>
          <w:spacing w:val="-2"/>
          <w:sz w:val="22"/>
          <w:szCs w:val="22"/>
        </w:rPr>
        <w:t xml:space="preserve"> lawyer</w:t>
      </w:r>
    </w:p>
    <w:p w:rsidR="0036604D" w:rsidRPr="00ED50D3" w:rsidRDefault="00A45B5B" w:rsidP="00304C73">
      <w:pPr>
        <w:tabs>
          <w:tab w:val="left" w:pos="0"/>
          <w:tab w:val="left" w:pos="4140"/>
          <w:tab w:val="left" w:pos="4500"/>
          <w:tab w:val="left" w:pos="9360"/>
        </w:tabs>
        <w:spacing w:before="240" w:after="0"/>
        <w:jc w:val="both"/>
        <w:rPr>
          <w:rFonts w:ascii="Arial" w:hAnsi="Arial"/>
          <w:sz w:val="22"/>
          <w:szCs w:val="22"/>
          <w:u w:val="single"/>
        </w:rPr>
      </w:pPr>
      <w:r w:rsidRPr="00ED50D3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92710</wp:posOffset>
                </wp:positionV>
                <wp:extent cx="164465" cy="65405"/>
                <wp:effectExtent l="0" t="7620" r="0" b="0"/>
                <wp:wrapNone/>
                <wp:docPr id="1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695E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-3.9pt;margin-top:7.3pt;width:12.95pt;height:5.1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" fillcolor="black" stroked="f">
                <o:lock v:ext="edit" aspectratio="t"/>
              </v:shape>
            </w:pict>
          </mc:Fallback>
        </mc:AlternateContent>
      </w:r>
      <w:r w:rsidR="0036604D" w:rsidRPr="00ED50D3">
        <w:rPr>
          <w:rFonts w:ascii="Arial" w:hAnsi="Arial"/>
          <w:sz w:val="22"/>
          <w:szCs w:val="22"/>
          <w:u w:val="single"/>
        </w:rPr>
        <w:tab/>
      </w:r>
      <w:r w:rsidR="0036604D" w:rsidRPr="00ED50D3">
        <w:rPr>
          <w:rFonts w:ascii="Arial" w:hAnsi="Arial"/>
          <w:sz w:val="22"/>
          <w:szCs w:val="22"/>
        </w:rPr>
        <w:tab/>
      </w:r>
      <w:r w:rsidR="0036604D" w:rsidRPr="00ED50D3">
        <w:rPr>
          <w:rFonts w:ascii="Arial" w:hAnsi="Arial"/>
          <w:sz w:val="22"/>
          <w:szCs w:val="22"/>
          <w:u w:val="single"/>
        </w:rPr>
        <w:tab/>
      </w:r>
    </w:p>
    <w:p w:rsidR="0036604D" w:rsidRPr="00ED50D3" w:rsidRDefault="0036604D" w:rsidP="00304C73">
      <w:pPr>
        <w:tabs>
          <w:tab w:val="left" w:pos="450"/>
          <w:tab w:val="left" w:pos="1256"/>
          <w:tab w:val="left" w:pos="4500"/>
          <w:tab w:val="left" w:pos="8190"/>
        </w:tabs>
        <w:spacing w:before="20"/>
        <w:jc w:val="both"/>
        <w:rPr>
          <w:rFonts w:ascii="Arial" w:hAnsi="Arial"/>
          <w:iCs/>
          <w:color w:val="000000"/>
          <w:sz w:val="22"/>
          <w:szCs w:val="22"/>
        </w:rPr>
      </w:pPr>
      <w:r w:rsidRPr="00ED50D3">
        <w:rPr>
          <w:rFonts w:ascii="Arial" w:hAnsi="Arial"/>
          <w:iCs/>
          <w:color w:val="000000"/>
          <w:sz w:val="22"/>
          <w:szCs w:val="22"/>
        </w:rPr>
        <w:t>Sign here</w:t>
      </w:r>
      <w:r w:rsidRPr="00ED50D3">
        <w:rPr>
          <w:rFonts w:ascii="Arial" w:hAnsi="Arial"/>
          <w:iCs/>
          <w:color w:val="000000"/>
          <w:sz w:val="22"/>
          <w:szCs w:val="22"/>
        </w:rPr>
        <w:tab/>
      </w:r>
      <w:r w:rsidR="00CB4CBE" w:rsidRPr="00ED50D3">
        <w:rPr>
          <w:rFonts w:ascii="Arial" w:hAnsi="Arial"/>
          <w:iCs/>
          <w:color w:val="000000"/>
          <w:sz w:val="22"/>
          <w:szCs w:val="22"/>
        </w:rPr>
        <w:tab/>
      </w:r>
      <w:r w:rsidRPr="00ED50D3">
        <w:rPr>
          <w:rFonts w:ascii="Arial" w:hAnsi="Arial"/>
          <w:color w:val="000000"/>
          <w:sz w:val="22"/>
          <w:szCs w:val="22"/>
        </w:rPr>
        <w:t xml:space="preserve">Print name </w:t>
      </w:r>
      <w:r w:rsidRPr="00ED50D3">
        <w:rPr>
          <w:rFonts w:ascii="Arial" w:hAnsi="Arial"/>
          <w:iCs/>
          <w:color w:val="000000"/>
          <w:sz w:val="22"/>
          <w:szCs w:val="22"/>
        </w:rPr>
        <w:t>(if lawyer, also provide WSBA #)</w:t>
      </w:r>
    </w:p>
    <w:p w:rsidR="00B63365" w:rsidRPr="00B63365" w:rsidRDefault="00B63365" w:rsidP="00304C73">
      <w:pPr>
        <w:tabs>
          <w:tab w:val="left" w:pos="195"/>
          <w:tab w:val="left" w:pos="720"/>
        </w:tabs>
        <w:spacing w:after="0"/>
        <w:rPr>
          <w:rFonts w:ascii="Arial Narrow" w:hAnsi="Arial Narrow"/>
          <w:sz w:val="22"/>
        </w:rPr>
      </w:pPr>
    </w:p>
    <w:sectPr w:rsidR="00B63365" w:rsidRPr="00B63365" w:rsidSect="00131C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D2C" w:rsidRDefault="00C25D2C">
      <w:pPr>
        <w:spacing w:after="0"/>
      </w:pPr>
      <w:r>
        <w:separator/>
      </w:r>
    </w:p>
  </w:endnote>
  <w:endnote w:type="continuationSeparator" w:id="0">
    <w:p w:rsidR="00C25D2C" w:rsidRDefault="00C25D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3F0" w:rsidRDefault="000343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4"/>
      <w:gridCol w:w="3131"/>
      <w:gridCol w:w="3105"/>
    </w:tblGrid>
    <w:tr w:rsidR="00131CF1" w:rsidRPr="006F4566" w:rsidTr="00993535">
      <w:tc>
        <w:tcPr>
          <w:tcW w:w="3192" w:type="dxa"/>
          <w:shd w:val="clear" w:color="auto" w:fill="auto"/>
        </w:tcPr>
        <w:p w:rsidR="00131CF1" w:rsidRPr="00326A8C" w:rsidRDefault="00B924AC" w:rsidP="00326A8C">
          <w:pPr>
            <w:pStyle w:val="Default"/>
            <w:rPr>
              <w:rStyle w:val="PageNumber"/>
              <w:rFonts w:ascii="Arial" w:hAnsi="Arial" w:cs="Arial"/>
              <w:szCs w:val="24"/>
            </w:rPr>
          </w:pP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CR 4, </w:t>
          </w:r>
          <w:r w:rsidRPr="00B924AC">
            <w:rPr>
              <w:rFonts w:ascii="Arial" w:hAnsi="Arial" w:cs="Arial"/>
              <w:sz w:val="18"/>
              <w:szCs w:val="18"/>
            </w:rPr>
            <w:t xml:space="preserve">Laws of 2021, </w:t>
          </w:r>
          <w:proofErr w:type="spellStart"/>
          <w:r w:rsidRPr="00B924AC">
            <w:rPr>
              <w:rFonts w:ascii="Arial" w:hAnsi="Arial" w:cs="Arial"/>
              <w:sz w:val="18"/>
              <w:szCs w:val="18"/>
            </w:rPr>
            <w:t>ch.</w:t>
          </w:r>
          <w:proofErr w:type="spellEnd"/>
          <w:r w:rsidRPr="00B924AC">
            <w:rPr>
              <w:rFonts w:ascii="Arial" w:hAnsi="Arial" w:cs="Arial"/>
              <w:sz w:val="18"/>
              <w:szCs w:val="18"/>
            </w:rPr>
            <w:t xml:space="preserve"> 215, § 18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br/>
          </w:r>
          <w:r w:rsidR="00131CF1" w:rsidRPr="00DE5428">
            <w:rPr>
              <w:rStyle w:val="PageNumber"/>
              <w:rFonts w:ascii="Arial" w:hAnsi="Arial" w:cs="Arial"/>
              <w:i/>
              <w:sz w:val="18"/>
              <w:szCs w:val="18"/>
            </w:rPr>
            <w:t>(</w:t>
          </w:r>
          <w:r w:rsidR="005440EE">
            <w:rPr>
              <w:rStyle w:val="PageNumber"/>
              <w:rFonts w:ascii="Arial" w:hAnsi="Arial" w:cs="Arial"/>
              <w:i/>
              <w:sz w:val="18"/>
              <w:szCs w:val="18"/>
            </w:rPr>
            <w:t>1</w:t>
          </w:r>
          <w:r w:rsidR="00B168BF">
            <w:rPr>
              <w:rStyle w:val="PageNumber"/>
              <w:rFonts w:ascii="Arial" w:hAnsi="Arial" w:cs="Arial"/>
              <w:i/>
              <w:sz w:val="18"/>
              <w:szCs w:val="18"/>
            </w:rPr>
            <w:t>/20</w:t>
          </w:r>
          <w:r w:rsidR="005440EE">
            <w:rPr>
              <w:rStyle w:val="PageNumber"/>
              <w:rFonts w:ascii="Arial" w:hAnsi="Arial" w:cs="Arial"/>
              <w:i/>
              <w:sz w:val="18"/>
              <w:szCs w:val="18"/>
            </w:rPr>
            <w:t>2</w:t>
          </w:r>
          <w:r w:rsidR="00BC5454">
            <w:rPr>
              <w:rStyle w:val="PageNumber"/>
              <w:rFonts w:ascii="Arial" w:hAnsi="Arial" w:cs="Arial"/>
              <w:i/>
              <w:sz w:val="18"/>
              <w:szCs w:val="18"/>
            </w:rPr>
            <w:t>2</w:t>
          </w:r>
          <w:r w:rsidR="00131CF1" w:rsidRPr="00DE5428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:rsidR="00131CF1" w:rsidRPr="005D6B80" w:rsidRDefault="00B168BF" w:rsidP="006C67C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  <w:lang w:val="en-US"/>
            </w:rPr>
            <w:t xml:space="preserve">All Civil </w:t>
          </w:r>
          <w:r w:rsidR="008914EA">
            <w:rPr>
              <w:rStyle w:val="PageNumber"/>
              <w:rFonts w:ascii="Arial" w:hAnsi="Arial" w:cs="Arial"/>
              <w:b/>
              <w:sz w:val="18"/>
              <w:szCs w:val="18"/>
              <w:lang w:val="en-US"/>
            </w:rPr>
            <w:t>03</w:t>
          </w:r>
          <w:r w:rsidR="00BC5454">
            <w:rPr>
              <w:rStyle w:val="PageNumber"/>
              <w:rFonts w:ascii="Arial" w:hAnsi="Arial" w:cs="Arial"/>
              <w:b/>
              <w:sz w:val="18"/>
              <w:szCs w:val="18"/>
              <w:lang w:val="en-US"/>
            </w:rPr>
            <w:t>6</w:t>
          </w:r>
          <w:r w:rsidR="00131CF1" w:rsidRPr="006F4566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</w:p>
      </w:tc>
      <w:tc>
        <w:tcPr>
          <w:tcW w:w="3192" w:type="dxa"/>
          <w:shd w:val="clear" w:color="auto" w:fill="auto"/>
        </w:tcPr>
        <w:p w:rsidR="00131CF1" w:rsidRPr="00E83EDD" w:rsidRDefault="006C67CD" w:rsidP="006F456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</w:rPr>
            <w:t>Proof of Publication</w:t>
          </w:r>
          <w:r w:rsidR="00E83EDD">
            <w:rPr>
              <w:rFonts w:ascii="Arial" w:hAnsi="Arial" w:cs="Arial"/>
              <w:sz w:val="18"/>
              <w:szCs w:val="18"/>
              <w:lang w:val="en-US"/>
            </w:rPr>
            <w:t xml:space="preserve"> (Cover Sheet)</w:t>
          </w:r>
        </w:p>
        <w:p w:rsidR="00131CF1" w:rsidRPr="006F4566" w:rsidRDefault="00131CF1" w:rsidP="00515860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F4566">
            <w:rPr>
              <w:rFonts w:ascii="Arial" w:hAnsi="Arial" w:cs="Arial"/>
              <w:b/>
              <w:sz w:val="18"/>
              <w:szCs w:val="18"/>
            </w:rPr>
            <w:t>p</w:t>
          </w:r>
          <w:r w:rsidR="00515860">
            <w:rPr>
              <w:rFonts w:ascii="Arial" w:hAnsi="Arial" w:cs="Arial"/>
              <w:b/>
              <w:sz w:val="18"/>
              <w:szCs w:val="18"/>
            </w:rPr>
            <w:t>.</w:t>
          </w:r>
          <w:r w:rsidRPr="006F4566">
            <w:rPr>
              <w:rFonts w:ascii="Arial" w:hAnsi="Arial" w:cs="Arial"/>
              <w:b/>
              <w:sz w:val="18"/>
              <w:szCs w:val="18"/>
            </w:rPr>
            <w:t xml:space="preserve"> 1 of </w:t>
          </w:r>
          <w:r w:rsidR="00326A8C">
            <w:rPr>
              <w:rFonts w:ascii="Arial" w:hAnsi="Arial" w:cs="Arial"/>
              <w:b/>
              <w:sz w:val="18"/>
              <w:szCs w:val="18"/>
              <w:lang w:val="en-US"/>
            </w:rPr>
            <w:t>1</w:t>
          </w:r>
        </w:p>
      </w:tc>
      <w:tc>
        <w:tcPr>
          <w:tcW w:w="3192" w:type="dxa"/>
          <w:shd w:val="clear" w:color="auto" w:fill="auto"/>
        </w:tcPr>
        <w:p w:rsidR="00131CF1" w:rsidRPr="006F4566" w:rsidRDefault="00131CF1" w:rsidP="006F456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:rsidR="00C437C9" w:rsidRPr="00131CF1" w:rsidRDefault="00C437C9" w:rsidP="00131CF1">
    <w:pPr>
      <w:spacing w:after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3F0" w:rsidRDefault="000343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D2C" w:rsidRDefault="00C25D2C">
      <w:pPr>
        <w:spacing w:after="0"/>
      </w:pPr>
      <w:r>
        <w:separator/>
      </w:r>
    </w:p>
  </w:footnote>
  <w:footnote w:type="continuationSeparator" w:id="0">
    <w:p w:rsidR="00C25D2C" w:rsidRDefault="00C25D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3F0" w:rsidRDefault="000343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3F0" w:rsidRDefault="000343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3F0" w:rsidRDefault="000343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7.1pt;height:17.1pt;visibility:visible" o:bullet="t">
        <v:imagedata r:id="rId1" o:title=""/>
      </v:shape>
    </w:pict>
  </w:numPicBullet>
  <w:numPicBullet w:numPicBulletId="1">
    <w:pict>
      <v:shape id="_x0000_i1033" type="#_x0000_t75" alt="11_BIG" style="width:15.7pt;height:15.7pt;visibility:visible" o:bullet="t">
        <v:imagedata r:id="rId2" o:title=""/>
      </v:shape>
    </w:pict>
  </w:numPicBullet>
  <w:numPicBullet w:numPicBulletId="2">
    <w:pict>
      <v:shape id="_x0000_i1034" type="#_x0000_t75" style="width:14.25pt;height:14.25pt;visibility:visible" o:bullet="t">
        <v:imagedata r:id="rId3" o:title=""/>
      </v:shape>
    </w:pict>
  </w:numPicBullet>
  <w:numPicBullet w:numPicBulletId="3">
    <w:pict>
      <v:shape id="_x0000_i1035" type="#_x0000_t75" style="width:14.25pt;height:14.25pt;visibility:visible" o:bullet="t">
        <v:imagedata r:id="rId4" o:title=""/>
      </v:shape>
    </w:pict>
  </w:numPicBullet>
  <w:numPicBullet w:numPicBulletId="4">
    <w:pict>
      <v:shape id="_x0000_i1036" type="#_x0000_t75" style="width:17.1pt;height:17.1pt;visibility:visible" o:bullet="t">
        <v:imagedata r:id="rId5" o:title=""/>
      </v:shape>
    </w:pict>
  </w:numPicBullet>
  <w:numPicBullet w:numPicBulletId="5">
    <w:pict>
      <v:shape id="_x0000_i1037" type="#_x0000_t75" style="width:17.1pt;height:17.1pt;visibility:visible" o:bullet="t">
        <v:imagedata r:id="rId6" o:title=""/>
      </v:shape>
    </w:pict>
  </w:numPicBullet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187"/>
        </w:tabs>
        <w:ind w:left="187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907"/>
        </w:tabs>
        <w:ind w:left="1267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627"/>
        </w:tabs>
        <w:ind w:left="1987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347"/>
        </w:tabs>
        <w:ind w:left="2707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067"/>
        </w:tabs>
        <w:ind w:left="3427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3787"/>
        </w:tabs>
        <w:ind w:left="4147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507"/>
        </w:tabs>
        <w:ind w:left="4867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227"/>
        </w:tabs>
        <w:ind w:left="5587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5947"/>
        </w:tabs>
        <w:ind w:left="6307" w:hanging="360"/>
      </w:pPr>
      <w:rPr>
        <w:rFonts w:ascii="Wingdings" w:hAnsi="Wingdings" w:hint="default"/>
      </w:rPr>
    </w:lvl>
  </w:abstractNum>
  <w:abstractNum w:abstractNumId="1" w15:restartNumberingAfterBreak="0">
    <w:nsid w:val="02731B66"/>
    <w:multiLevelType w:val="hybridMultilevel"/>
    <w:tmpl w:val="977AA32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6674A70"/>
    <w:multiLevelType w:val="hybridMultilevel"/>
    <w:tmpl w:val="E244D3CE"/>
    <w:lvl w:ilvl="0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3" w15:restartNumberingAfterBreak="0">
    <w:nsid w:val="0A3F41E1"/>
    <w:multiLevelType w:val="hybridMultilevel"/>
    <w:tmpl w:val="3C3AF244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BF44CF6"/>
    <w:multiLevelType w:val="hybridMultilevel"/>
    <w:tmpl w:val="A1AA823A"/>
    <w:lvl w:ilvl="0" w:tplc="EEF275FC">
      <w:start w:val="1"/>
      <w:numFmt w:val="bullet"/>
      <w:lvlText w:val=""/>
      <w:lvlJc w:val="left"/>
      <w:pPr>
        <w:tabs>
          <w:tab w:val="num" w:pos="360"/>
        </w:tabs>
        <w:ind w:left="1166" w:hanging="80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94FAD"/>
    <w:multiLevelType w:val="hybridMultilevel"/>
    <w:tmpl w:val="78722B4A"/>
    <w:lvl w:ilvl="0" w:tplc="A0428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66C43"/>
    <w:multiLevelType w:val="hybridMultilevel"/>
    <w:tmpl w:val="0AC0D4B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6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</w:abstractNum>
  <w:abstractNum w:abstractNumId="7" w15:restartNumberingAfterBreak="0">
    <w:nsid w:val="186E64AA"/>
    <w:multiLevelType w:val="hybridMultilevel"/>
    <w:tmpl w:val="15CCA11A"/>
    <w:lvl w:ilvl="0" w:tplc="1BE479F8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i w:val="0"/>
        <w:color w:val="24406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F2CDF"/>
    <w:multiLevelType w:val="hybridMultilevel"/>
    <w:tmpl w:val="A168993A"/>
    <w:lvl w:ilvl="0" w:tplc="E6609732">
      <w:start w:val="1"/>
      <w:numFmt w:val="lowerLetter"/>
      <w:lvlText w:val="%1."/>
      <w:lvlJc w:val="left"/>
      <w:pPr>
        <w:ind w:left="81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1E357CDA"/>
    <w:multiLevelType w:val="hybridMultilevel"/>
    <w:tmpl w:val="35708F8E"/>
    <w:lvl w:ilvl="0" w:tplc="1BE479F8">
      <w:start w:val="1"/>
      <w:numFmt w:val="bullet"/>
      <w:lvlText w:val=""/>
      <w:lvlJc w:val="left"/>
      <w:pPr>
        <w:tabs>
          <w:tab w:val="num" w:pos="882"/>
        </w:tabs>
        <w:ind w:left="882" w:hanging="432"/>
      </w:pPr>
      <w:rPr>
        <w:rFonts w:ascii="Wingdings" w:hAnsi="Wingdings" w:hint="default"/>
        <w:b w:val="0"/>
        <w:i w:val="0"/>
        <w:color w:val="244061"/>
        <w:sz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27B0B88"/>
    <w:multiLevelType w:val="hybridMultilevel"/>
    <w:tmpl w:val="85D0E4A0"/>
    <w:lvl w:ilvl="0" w:tplc="67628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301E9"/>
    <w:multiLevelType w:val="hybridMultilevel"/>
    <w:tmpl w:val="8708ABD2"/>
    <w:lvl w:ilvl="0" w:tplc="4052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064AE"/>
    <w:multiLevelType w:val="hybridMultilevel"/>
    <w:tmpl w:val="73F2743C"/>
    <w:lvl w:ilvl="0" w:tplc="7892E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522C6"/>
    <w:multiLevelType w:val="hybridMultilevel"/>
    <w:tmpl w:val="91086436"/>
    <w:lvl w:ilvl="0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14" w15:restartNumberingAfterBreak="0">
    <w:nsid w:val="30015DF6"/>
    <w:multiLevelType w:val="hybridMultilevel"/>
    <w:tmpl w:val="35708F8E"/>
    <w:lvl w:ilvl="0" w:tplc="1BE479F8">
      <w:start w:val="1"/>
      <w:numFmt w:val="bullet"/>
      <w:lvlText w:val=""/>
      <w:lvlJc w:val="left"/>
      <w:pPr>
        <w:tabs>
          <w:tab w:val="num" w:pos="882"/>
        </w:tabs>
        <w:ind w:left="882" w:hanging="432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31333F15"/>
    <w:multiLevelType w:val="hybridMultilevel"/>
    <w:tmpl w:val="3CE20322"/>
    <w:lvl w:ilvl="0" w:tplc="9642CE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6900C6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C0EE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0E7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EA8B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CE7A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D86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473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1879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3173DD3"/>
    <w:multiLevelType w:val="multilevel"/>
    <w:tmpl w:val="DD3AA394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ind w:left="6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3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9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</w:abstractNum>
  <w:abstractNum w:abstractNumId="17" w15:restartNumberingAfterBreak="0">
    <w:nsid w:val="34FB4854"/>
    <w:multiLevelType w:val="hybridMultilevel"/>
    <w:tmpl w:val="EF04F75C"/>
    <w:lvl w:ilvl="0" w:tplc="EEF275FC">
      <w:start w:val="1"/>
      <w:numFmt w:val="bullet"/>
      <w:lvlText w:val=""/>
      <w:lvlJc w:val="left"/>
      <w:pPr>
        <w:tabs>
          <w:tab w:val="num" w:pos="360"/>
        </w:tabs>
        <w:ind w:left="1166" w:hanging="80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E6EC0"/>
    <w:multiLevelType w:val="hybridMultilevel"/>
    <w:tmpl w:val="DB365DC4"/>
    <w:lvl w:ilvl="0" w:tplc="04090005">
      <w:start w:val="1"/>
      <w:numFmt w:val="bullet"/>
      <w:lvlText w:val=""/>
      <w:lvlJc w:val="left"/>
      <w:pPr>
        <w:tabs>
          <w:tab w:val="num" w:pos="1166"/>
        </w:tabs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19" w15:restartNumberingAfterBreak="0">
    <w:nsid w:val="3D757C17"/>
    <w:multiLevelType w:val="multilevel"/>
    <w:tmpl w:val="E688AE08"/>
    <w:lvl w:ilvl="0">
      <w:start w:val="1"/>
      <w:numFmt w:val="bullet"/>
      <w:lvlText w:val=""/>
      <w:lvlJc w:val="left"/>
      <w:pPr>
        <w:tabs>
          <w:tab w:val="num" w:pos="187"/>
        </w:tabs>
        <w:ind w:left="18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1267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27"/>
        </w:tabs>
        <w:ind w:left="1987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347"/>
        </w:tabs>
        <w:ind w:left="2707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67"/>
        </w:tabs>
        <w:ind w:left="3427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787"/>
        </w:tabs>
        <w:ind w:left="4147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07"/>
        </w:tabs>
        <w:ind w:left="4867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227"/>
        </w:tabs>
        <w:ind w:left="5587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47"/>
        </w:tabs>
        <w:ind w:left="6307" w:hanging="360"/>
      </w:pPr>
      <w:rPr>
        <w:rFonts w:ascii="Wingdings" w:hAnsi="Wingdings" w:hint="default"/>
      </w:rPr>
    </w:lvl>
  </w:abstractNum>
  <w:abstractNum w:abstractNumId="20" w15:restartNumberingAfterBreak="0">
    <w:nsid w:val="3E603B85"/>
    <w:multiLevelType w:val="hybridMultilevel"/>
    <w:tmpl w:val="E4FA010C"/>
    <w:lvl w:ilvl="0" w:tplc="574C6A20">
      <w:start w:val="1"/>
      <w:numFmt w:val="bullet"/>
      <w:lvlText w:val=""/>
      <w:lvlJc w:val="left"/>
      <w:pPr>
        <w:ind w:left="806" w:hanging="360"/>
      </w:pPr>
      <w:rPr>
        <w:rFonts w:ascii="Wingdings 2" w:eastAsia="MS Mincho" w:hAnsi="Wingdings 2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1" w15:restartNumberingAfterBreak="0">
    <w:nsid w:val="40C04A28"/>
    <w:multiLevelType w:val="hybridMultilevel"/>
    <w:tmpl w:val="DD3AA394"/>
    <w:lvl w:ilvl="0" w:tplc="7C7E5FD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6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</w:abstractNum>
  <w:abstractNum w:abstractNumId="22" w15:restartNumberingAfterBreak="0">
    <w:nsid w:val="432C29FE"/>
    <w:multiLevelType w:val="hybridMultilevel"/>
    <w:tmpl w:val="A69E825C"/>
    <w:lvl w:ilvl="0" w:tplc="1BE479F8">
      <w:start w:val="1"/>
      <w:numFmt w:val="bullet"/>
      <w:lvlText w:val=""/>
      <w:lvlJc w:val="left"/>
      <w:pPr>
        <w:tabs>
          <w:tab w:val="num" w:pos="884"/>
        </w:tabs>
        <w:ind w:left="884" w:hanging="432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3" w15:restartNumberingAfterBreak="0">
    <w:nsid w:val="46FF7AD8"/>
    <w:multiLevelType w:val="multilevel"/>
    <w:tmpl w:val="E688AE08"/>
    <w:lvl w:ilvl="0">
      <w:start w:val="1"/>
      <w:numFmt w:val="bullet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483F6B1D"/>
    <w:multiLevelType w:val="multilevel"/>
    <w:tmpl w:val="35708F8E"/>
    <w:lvl w:ilvl="0">
      <w:start w:val="1"/>
      <w:numFmt w:val="bullet"/>
      <w:lvlText w:val=""/>
      <w:lvlJc w:val="left"/>
      <w:pPr>
        <w:tabs>
          <w:tab w:val="num" w:pos="882"/>
        </w:tabs>
        <w:ind w:left="882" w:hanging="43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494351FE"/>
    <w:multiLevelType w:val="hybridMultilevel"/>
    <w:tmpl w:val="9D1EFA00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 w15:restartNumberingAfterBreak="0">
    <w:nsid w:val="4D741736"/>
    <w:multiLevelType w:val="hybridMultilevel"/>
    <w:tmpl w:val="ED0A38AA"/>
    <w:lvl w:ilvl="0" w:tplc="2FE84C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3D30A3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2494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948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7ECC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0ED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8D1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22C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F69B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F2C1DDA"/>
    <w:multiLevelType w:val="multilevel"/>
    <w:tmpl w:val="A69E825C"/>
    <w:lvl w:ilvl="0">
      <w:start w:val="1"/>
      <w:numFmt w:val="bullet"/>
      <w:lvlText w:val=""/>
      <w:lvlJc w:val="left"/>
      <w:pPr>
        <w:tabs>
          <w:tab w:val="num" w:pos="884"/>
        </w:tabs>
        <w:ind w:left="884" w:hanging="432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8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8" w15:restartNumberingAfterBreak="0">
    <w:nsid w:val="54046D3D"/>
    <w:multiLevelType w:val="hybridMultilevel"/>
    <w:tmpl w:val="006EEBB0"/>
    <w:lvl w:ilvl="0" w:tplc="04090005">
      <w:start w:val="1"/>
      <w:numFmt w:val="bullet"/>
      <w:lvlText w:val=""/>
      <w:lvlJc w:val="left"/>
      <w:pPr>
        <w:tabs>
          <w:tab w:val="num" w:pos="1166"/>
        </w:tabs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29" w15:restartNumberingAfterBreak="0">
    <w:nsid w:val="54B57AE4"/>
    <w:multiLevelType w:val="hybridMultilevel"/>
    <w:tmpl w:val="A69E825C"/>
    <w:lvl w:ilvl="0" w:tplc="1BE479F8">
      <w:start w:val="1"/>
      <w:numFmt w:val="bullet"/>
      <w:lvlText w:val=""/>
      <w:lvlJc w:val="left"/>
      <w:pPr>
        <w:tabs>
          <w:tab w:val="num" w:pos="884"/>
        </w:tabs>
        <w:ind w:left="884" w:hanging="432"/>
      </w:pPr>
      <w:rPr>
        <w:rFonts w:ascii="Wingdings" w:hAnsi="Wingdings" w:hint="default"/>
        <w:b w:val="0"/>
        <w:i w:val="0"/>
        <w:color w:val="244061"/>
        <w:sz w:val="24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30" w15:restartNumberingAfterBreak="0">
    <w:nsid w:val="56682E3B"/>
    <w:multiLevelType w:val="hybridMultilevel"/>
    <w:tmpl w:val="9ACC2760"/>
    <w:lvl w:ilvl="0" w:tplc="ADA2A928">
      <w:start w:val="1"/>
      <w:numFmt w:val="bullet"/>
      <w:lvlText w:val=""/>
      <w:lvlJc w:val="left"/>
      <w:pPr>
        <w:ind w:left="812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31" w15:restartNumberingAfterBreak="0">
    <w:nsid w:val="5CEC1A47"/>
    <w:multiLevelType w:val="multilevel"/>
    <w:tmpl w:val="DD3AA394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ind w:left="6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3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9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</w:abstractNum>
  <w:abstractNum w:abstractNumId="32" w15:restartNumberingAfterBreak="0">
    <w:nsid w:val="5DCF165C"/>
    <w:multiLevelType w:val="hybridMultilevel"/>
    <w:tmpl w:val="D284C5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8D6921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i w:val="0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E7335D2"/>
    <w:multiLevelType w:val="hybridMultilevel"/>
    <w:tmpl w:val="7898F586"/>
    <w:lvl w:ilvl="0" w:tplc="A8D692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A11674"/>
    <w:multiLevelType w:val="multilevel"/>
    <w:tmpl w:val="42623B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A7C05"/>
    <w:multiLevelType w:val="hybridMultilevel"/>
    <w:tmpl w:val="4944119E"/>
    <w:lvl w:ilvl="0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36" w15:restartNumberingAfterBreak="0">
    <w:nsid w:val="68624951"/>
    <w:multiLevelType w:val="hybridMultilevel"/>
    <w:tmpl w:val="F2D69064"/>
    <w:lvl w:ilvl="0" w:tplc="16E0D7F8">
      <w:start w:val="1"/>
      <w:numFmt w:val="bullet"/>
      <w:lvlText w:val=""/>
      <w:lvlJc w:val="left"/>
      <w:pPr>
        <w:tabs>
          <w:tab w:val="num" w:pos="360"/>
        </w:tabs>
        <w:ind w:left="0" w:firstLine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C78E4"/>
    <w:multiLevelType w:val="hybridMultilevel"/>
    <w:tmpl w:val="0C7AE438"/>
    <w:lvl w:ilvl="0" w:tplc="1BE479F8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i w:val="0"/>
        <w:color w:val="24406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97C05"/>
    <w:multiLevelType w:val="hybridMultilevel"/>
    <w:tmpl w:val="42623B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13333C"/>
    <w:multiLevelType w:val="multilevel"/>
    <w:tmpl w:val="A706FE64"/>
    <w:lvl w:ilvl="0">
      <w:start w:val="1"/>
      <w:numFmt w:val="bullet"/>
      <w:lvlText w:val=""/>
      <w:lvlJc w:val="left"/>
      <w:pPr>
        <w:tabs>
          <w:tab w:val="num" w:pos="1166"/>
        </w:tabs>
        <w:ind w:left="11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40" w15:restartNumberingAfterBreak="0">
    <w:nsid w:val="6F1A02F2"/>
    <w:multiLevelType w:val="hybridMultilevel"/>
    <w:tmpl w:val="35708F8E"/>
    <w:lvl w:ilvl="0" w:tplc="1BE479F8">
      <w:start w:val="1"/>
      <w:numFmt w:val="bullet"/>
      <w:lvlText w:val="•"/>
      <w:lvlJc w:val="left"/>
      <w:pPr>
        <w:tabs>
          <w:tab w:val="num" w:pos="882"/>
        </w:tabs>
        <w:ind w:left="882" w:hanging="432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1" w15:restartNumberingAfterBreak="0">
    <w:nsid w:val="7103557B"/>
    <w:multiLevelType w:val="hybridMultilevel"/>
    <w:tmpl w:val="4846182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76354"/>
    <w:multiLevelType w:val="hybridMultilevel"/>
    <w:tmpl w:val="A706FE64"/>
    <w:lvl w:ilvl="0" w:tplc="04090001">
      <w:start w:val="1"/>
      <w:numFmt w:val="bullet"/>
      <w:lvlText w:val=""/>
      <w:lvlJc w:val="left"/>
      <w:pPr>
        <w:tabs>
          <w:tab w:val="num" w:pos="1166"/>
        </w:tabs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43" w15:restartNumberingAfterBreak="0">
    <w:nsid w:val="797B4202"/>
    <w:multiLevelType w:val="hybridMultilevel"/>
    <w:tmpl w:val="355A173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BA41C66"/>
    <w:multiLevelType w:val="hybridMultilevel"/>
    <w:tmpl w:val="0C7AE438"/>
    <w:lvl w:ilvl="0" w:tplc="1BE479F8">
      <w:start w:val="1"/>
      <w:numFmt w:val="bullet"/>
      <w:lvlText w:val="•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5" w15:restartNumberingAfterBreak="0">
    <w:nsid w:val="7BBA5ECF"/>
    <w:multiLevelType w:val="multilevel"/>
    <w:tmpl w:val="EF04F75C"/>
    <w:lvl w:ilvl="0">
      <w:start w:val="1"/>
      <w:numFmt w:val="bullet"/>
      <w:lvlText w:val=""/>
      <w:lvlJc w:val="left"/>
      <w:pPr>
        <w:tabs>
          <w:tab w:val="num" w:pos="360"/>
        </w:tabs>
        <w:ind w:left="1166" w:hanging="80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B721F7"/>
    <w:multiLevelType w:val="hybridMultilevel"/>
    <w:tmpl w:val="9ADEB95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D36616"/>
    <w:multiLevelType w:val="multilevel"/>
    <w:tmpl w:val="9ACC2760"/>
    <w:lvl w:ilvl="0">
      <w:start w:val="1"/>
      <w:numFmt w:val="bullet"/>
      <w:lvlText w:val=""/>
      <w:lvlJc w:val="left"/>
      <w:pPr>
        <w:ind w:left="812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8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48" w15:restartNumberingAfterBreak="0">
    <w:nsid w:val="7EFD0907"/>
    <w:multiLevelType w:val="hybridMultilevel"/>
    <w:tmpl w:val="D682FBA2"/>
    <w:lvl w:ilvl="0" w:tplc="1BE479F8">
      <w:start w:val="1"/>
      <w:numFmt w:val="bullet"/>
      <w:lvlText w:val="•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32"/>
  </w:num>
  <w:num w:numId="4">
    <w:abstractNumId w:val="8"/>
  </w:num>
  <w:num w:numId="5">
    <w:abstractNumId w:val="25"/>
  </w:num>
  <w:num w:numId="6">
    <w:abstractNumId w:val="43"/>
  </w:num>
  <w:num w:numId="7">
    <w:abstractNumId w:val="41"/>
  </w:num>
  <w:num w:numId="8">
    <w:abstractNumId w:val="46"/>
  </w:num>
  <w:num w:numId="9">
    <w:abstractNumId w:val="3"/>
  </w:num>
  <w:num w:numId="10">
    <w:abstractNumId w:val="48"/>
  </w:num>
  <w:num w:numId="11">
    <w:abstractNumId w:val="30"/>
  </w:num>
  <w:num w:numId="12">
    <w:abstractNumId w:val="29"/>
  </w:num>
  <w:num w:numId="13">
    <w:abstractNumId w:val="22"/>
  </w:num>
  <w:num w:numId="14">
    <w:abstractNumId w:val="21"/>
  </w:num>
  <w:num w:numId="15">
    <w:abstractNumId w:val="7"/>
  </w:num>
  <w:num w:numId="16">
    <w:abstractNumId w:val="37"/>
  </w:num>
  <w:num w:numId="17">
    <w:abstractNumId w:val="44"/>
  </w:num>
  <w:num w:numId="18">
    <w:abstractNumId w:val="2"/>
  </w:num>
  <w:num w:numId="19">
    <w:abstractNumId w:val="0"/>
  </w:num>
  <w:num w:numId="20">
    <w:abstractNumId w:val="27"/>
  </w:num>
  <w:num w:numId="21">
    <w:abstractNumId w:val="35"/>
  </w:num>
  <w:num w:numId="22">
    <w:abstractNumId w:val="47"/>
  </w:num>
  <w:num w:numId="23">
    <w:abstractNumId w:val="13"/>
  </w:num>
  <w:num w:numId="24">
    <w:abstractNumId w:val="9"/>
  </w:num>
  <w:num w:numId="25">
    <w:abstractNumId w:val="40"/>
  </w:num>
  <w:num w:numId="26">
    <w:abstractNumId w:val="14"/>
  </w:num>
  <w:num w:numId="27">
    <w:abstractNumId w:val="24"/>
  </w:num>
  <w:num w:numId="28">
    <w:abstractNumId w:val="1"/>
  </w:num>
  <w:num w:numId="29">
    <w:abstractNumId w:val="23"/>
  </w:num>
  <w:num w:numId="30">
    <w:abstractNumId w:val="42"/>
  </w:num>
  <w:num w:numId="31">
    <w:abstractNumId w:val="39"/>
  </w:num>
  <w:num w:numId="32">
    <w:abstractNumId w:val="18"/>
  </w:num>
  <w:num w:numId="33">
    <w:abstractNumId w:val="28"/>
  </w:num>
  <w:num w:numId="34">
    <w:abstractNumId w:val="11"/>
  </w:num>
  <w:num w:numId="35">
    <w:abstractNumId w:val="10"/>
  </w:num>
  <w:num w:numId="36">
    <w:abstractNumId w:val="12"/>
  </w:num>
  <w:num w:numId="37">
    <w:abstractNumId w:val="26"/>
  </w:num>
  <w:num w:numId="38">
    <w:abstractNumId w:val="15"/>
  </w:num>
  <w:num w:numId="39">
    <w:abstractNumId w:val="5"/>
  </w:num>
  <w:num w:numId="40">
    <w:abstractNumId w:val="31"/>
  </w:num>
  <w:num w:numId="41">
    <w:abstractNumId w:val="16"/>
  </w:num>
  <w:num w:numId="42">
    <w:abstractNumId w:val="6"/>
  </w:num>
  <w:num w:numId="43">
    <w:abstractNumId w:val="38"/>
  </w:num>
  <w:num w:numId="44">
    <w:abstractNumId w:val="34"/>
  </w:num>
  <w:num w:numId="45">
    <w:abstractNumId w:val="4"/>
  </w:num>
  <w:num w:numId="46">
    <w:abstractNumId w:val="17"/>
  </w:num>
  <w:num w:numId="47">
    <w:abstractNumId w:val="45"/>
  </w:num>
  <w:num w:numId="48">
    <w:abstractNumId w:val="36"/>
  </w:num>
  <w:num w:numId="49">
    <w:abstractNumId w:val="20"/>
  </w:num>
  <w:num w:numId="50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43"/>
    <w:rsid w:val="000059C1"/>
    <w:rsid w:val="00020DC1"/>
    <w:rsid w:val="00025444"/>
    <w:rsid w:val="0003412F"/>
    <w:rsid w:val="000343F0"/>
    <w:rsid w:val="000532ED"/>
    <w:rsid w:val="000C2970"/>
    <w:rsid w:val="000D6E25"/>
    <w:rsid w:val="000E5CB1"/>
    <w:rsid w:val="00131CF1"/>
    <w:rsid w:val="00173F11"/>
    <w:rsid w:val="00182A94"/>
    <w:rsid w:val="00190F49"/>
    <w:rsid w:val="001A684D"/>
    <w:rsid w:val="001C6C25"/>
    <w:rsid w:val="0021224F"/>
    <w:rsid w:val="00241C90"/>
    <w:rsid w:val="00295803"/>
    <w:rsid w:val="002A32A3"/>
    <w:rsid w:val="00304C73"/>
    <w:rsid w:val="00313423"/>
    <w:rsid w:val="00326A8C"/>
    <w:rsid w:val="0036604D"/>
    <w:rsid w:val="00393D79"/>
    <w:rsid w:val="003E0A5B"/>
    <w:rsid w:val="003F30EE"/>
    <w:rsid w:val="004254FF"/>
    <w:rsid w:val="004A4396"/>
    <w:rsid w:val="004D1731"/>
    <w:rsid w:val="004D1937"/>
    <w:rsid w:val="004E1995"/>
    <w:rsid w:val="005141B3"/>
    <w:rsid w:val="00515860"/>
    <w:rsid w:val="0052354D"/>
    <w:rsid w:val="005434A3"/>
    <w:rsid w:val="005440EE"/>
    <w:rsid w:val="00575968"/>
    <w:rsid w:val="00593605"/>
    <w:rsid w:val="005A3544"/>
    <w:rsid w:val="005B732D"/>
    <w:rsid w:val="005D1363"/>
    <w:rsid w:val="005D6B80"/>
    <w:rsid w:val="006B4B11"/>
    <w:rsid w:val="006C67CD"/>
    <w:rsid w:val="006D3CC8"/>
    <w:rsid w:val="006F3898"/>
    <w:rsid w:val="006F4566"/>
    <w:rsid w:val="0071761A"/>
    <w:rsid w:val="00773FBC"/>
    <w:rsid w:val="007745ED"/>
    <w:rsid w:val="00774EB5"/>
    <w:rsid w:val="007B18C1"/>
    <w:rsid w:val="00886ACF"/>
    <w:rsid w:val="008914EA"/>
    <w:rsid w:val="00895F53"/>
    <w:rsid w:val="008E34E0"/>
    <w:rsid w:val="00931ADA"/>
    <w:rsid w:val="00947126"/>
    <w:rsid w:val="0097278C"/>
    <w:rsid w:val="00993535"/>
    <w:rsid w:val="009A3CB2"/>
    <w:rsid w:val="009C1EF9"/>
    <w:rsid w:val="00A20EA8"/>
    <w:rsid w:val="00A3139C"/>
    <w:rsid w:val="00A45B5B"/>
    <w:rsid w:val="00A525D2"/>
    <w:rsid w:val="00A656E2"/>
    <w:rsid w:val="00AB085D"/>
    <w:rsid w:val="00AB21EA"/>
    <w:rsid w:val="00B168BF"/>
    <w:rsid w:val="00B332A0"/>
    <w:rsid w:val="00B63365"/>
    <w:rsid w:val="00B924AC"/>
    <w:rsid w:val="00BB1C9D"/>
    <w:rsid w:val="00BC5454"/>
    <w:rsid w:val="00BF68AA"/>
    <w:rsid w:val="00BF7469"/>
    <w:rsid w:val="00C0153A"/>
    <w:rsid w:val="00C25D2C"/>
    <w:rsid w:val="00C32491"/>
    <w:rsid w:val="00C437C9"/>
    <w:rsid w:val="00C60943"/>
    <w:rsid w:val="00CB1110"/>
    <w:rsid w:val="00CB4CBE"/>
    <w:rsid w:val="00CD66A6"/>
    <w:rsid w:val="00D122B6"/>
    <w:rsid w:val="00D23C08"/>
    <w:rsid w:val="00DD3510"/>
    <w:rsid w:val="00DE021C"/>
    <w:rsid w:val="00DE23AA"/>
    <w:rsid w:val="00DE35DA"/>
    <w:rsid w:val="00DE5428"/>
    <w:rsid w:val="00E12B3D"/>
    <w:rsid w:val="00E2173A"/>
    <w:rsid w:val="00E661BE"/>
    <w:rsid w:val="00E662A3"/>
    <w:rsid w:val="00E83EDD"/>
    <w:rsid w:val="00E973C9"/>
    <w:rsid w:val="00EB732D"/>
    <w:rsid w:val="00ED20F3"/>
    <w:rsid w:val="00ED50D3"/>
    <w:rsid w:val="00F05408"/>
    <w:rsid w:val="00F160A0"/>
    <w:rsid w:val="00F2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B2E"/>
    <w:pPr>
      <w:spacing w:after="200"/>
    </w:pPr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C60943"/>
    <w:pPr>
      <w:keepNext/>
      <w:numPr>
        <w:numId w:val="1"/>
      </w:numPr>
      <w:tabs>
        <w:tab w:val="num" w:pos="450"/>
      </w:tabs>
      <w:spacing w:after="0"/>
      <w:ind w:left="45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C60943"/>
    <w:pPr>
      <w:keepNext/>
      <w:numPr>
        <w:ilvl w:val="1"/>
        <w:numId w:val="1"/>
      </w:numPr>
      <w:tabs>
        <w:tab w:val="num" w:pos="1170"/>
      </w:tabs>
      <w:spacing w:after="0"/>
      <w:ind w:left="153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rsid w:val="00C60943"/>
    <w:pPr>
      <w:keepNext/>
      <w:numPr>
        <w:ilvl w:val="2"/>
        <w:numId w:val="1"/>
      </w:numPr>
      <w:tabs>
        <w:tab w:val="num" w:pos="1890"/>
      </w:tabs>
      <w:spacing w:after="0"/>
      <w:ind w:left="225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rsid w:val="00C60943"/>
    <w:pPr>
      <w:keepNext/>
      <w:numPr>
        <w:ilvl w:val="3"/>
        <w:numId w:val="1"/>
      </w:numPr>
      <w:tabs>
        <w:tab w:val="num" w:pos="2610"/>
      </w:tabs>
      <w:spacing w:after="0"/>
      <w:ind w:left="297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rsid w:val="00C60943"/>
    <w:pPr>
      <w:keepNext/>
      <w:numPr>
        <w:ilvl w:val="4"/>
        <w:numId w:val="1"/>
      </w:numPr>
      <w:tabs>
        <w:tab w:val="num" w:pos="3330"/>
      </w:tabs>
      <w:spacing w:after="0"/>
      <w:ind w:left="369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rsid w:val="00C60943"/>
    <w:pPr>
      <w:keepNext/>
      <w:numPr>
        <w:ilvl w:val="5"/>
        <w:numId w:val="1"/>
      </w:numPr>
      <w:tabs>
        <w:tab w:val="num" w:pos="4050"/>
      </w:tabs>
      <w:spacing w:after="0"/>
      <w:ind w:left="441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rsid w:val="00C60943"/>
    <w:pPr>
      <w:keepNext/>
      <w:numPr>
        <w:ilvl w:val="6"/>
        <w:numId w:val="1"/>
      </w:numPr>
      <w:tabs>
        <w:tab w:val="num" w:pos="4770"/>
      </w:tabs>
      <w:spacing w:after="0"/>
      <w:ind w:left="513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rsid w:val="00C60943"/>
    <w:pPr>
      <w:keepNext/>
      <w:numPr>
        <w:ilvl w:val="7"/>
        <w:numId w:val="1"/>
      </w:numPr>
      <w:tabs>
        <w:tab w:val="num" w:pos="5490"/>
      </w:tabs>
      <w:spacing w:after="0"/>
      <w:ind w:left="585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rsid w:val="00C60943"/>
    <w:pPr>
      <w:keepNext/>
      <w:numPr>
        <w:ilvl w:val="8"/>
        <w:numId w:val="1"/>
      </w:numPr>
      <w:tabs>
        <w:tab w:val="num" w:pos="6210"/>
      </w:tabs>
      <w:spacing w:after="0"/>
      <w:ind w:left="657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paragraph" w:styleId="Footer">
    <w:name w:val="footer"/>
    <w:basedOn w:val="Normal"/>
    <w:link w:val="FooterChar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locked/>
    <w:rsid w:val="00C60943"/>
    <w:rPr>
      <w:rFonts w:ascii="Cambria" w:eastAsia="MS Mincho" w:hAnsi="Cambria" w:cs="Times New Roman"/>
      <w:lang w:val="x-none" w:eastAsia="ja-JP"/>
    </w:rPr>
  </w:style>
  <w:style w:type="character" w:styleId="PageNumber">
    <w:name w:val="page number"/>
    <w:semiHidden/>
    <w:rsid w:val="00C60943"/>
    <w:rPr>
      <w:rFonts w:cs="Times New Roman"/>
    </w:rPr>
  </w:style>
  <w:style w:type="paragraph" w:styleId="BodyText">
    <w:name w:val="Body Text"/>
    <w:basedOn w:val="Normal"/>
    <w:link w:val="BodyTextChar"/>
    <w:rsid w:val="002E18C7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2E18C7"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qFormat/>
    <w:rsid w:val="002E18C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sid w:val="002E18C7"/>
    <w:rPr>
      <w:rFonts w:cs="Times New Roman"/>
      <w:color w:val="0000FF"/>
      <w:u w:val="single"/>
    </w:rPr>
  </w:style>
  <w:style w:type="paragraph" w:customStyle="1" w:styleId="Default">
    <w:name w:val="Default"/>
    <w:rsid w:val="002E18C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sid w:val="002E18C7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E18C7"/>
    <w:pPr>
      <w:spacing w:after="0"/>
    </w:pPr>
    <w:rPr>
      <w:rFonts w:ascii="Lucida Grande" w:hAnsi="Lucida Grande"/>
      <w:sz w:val="18"/>
      <w:szCs w:val="20"/>
      <w:lang w:val="x-none"/>
    </w:rPr>
  </w:style>
  <w:style w:type="character" w:customStyle="1" w:styleId="BalloonTextChar">
    <w:name w:val="Balloon Text Char"/>
    <w:link w:val="BalloonText"/>
    <w:semiHidden/>
    <w:locked/>
    <w:rsid w:val="002E18C7"/>
    <w:rPr>
      <w:rFonts w:ascii="Lucida Grande" w:eastAsia="MS Mincho" w:hAnsi="Lucida Grande" w:cs="Times New Roman"/>
      <w:sz w:val="18"/>
      <w:lang w:val="x-none" w:eastAsia="ja-JP"/>
    </w:rPr>
  </w:style>
  <w:style w:type="character" w:styleId="CommentReference">
    <w:name w:val="annotation reference"/>
    <w:uiPriority w:val="99"/>
    <w:rsid w:val="002E18C7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2E18C7"/>
    <w:rPr>
      <w:szCs w:val="20"/>
      <w:lang w:val="x-none"/>
    </w:rPr>
  </w:style>
  <w:style w:type="character" w:customStyle="1" w:styleId="CommentTextChar">
    <w:name w:val="Comment Text Char"/>
    <w:link w:val="CommentText"/>
    <w:locked/>
    <w:rsid w:val="002E18C7"/>
    <w:rPr>
      <w:rFonts w:eastAsia="MS Mincho" w:cs="Times New Roman"/>
      <w:sz w:val="24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18C7"/>
    <w:rPr>
      <w:b/>
    </w:rPr>
  </w:style>
  <w:style w:type="character" w:customStyle="1" w:styleId="CommentSubjectChar">
    <w:name w:val="Comment Subject Char"/>
    <w:link w:val="CommentSubject"/>
    <w:semiHidden/>
    <w:locked/>
    <w:rsid w:val="002E18C7"/>
    <w:rPr>
      <w:rFonts w:eastAsia="MS Mincho" w:cs="Times New Roman"/>
      <w:b/>
      <w:sz w:val="24"/>
      <w:lang w:val="x-none" w:eastAsia="ja-JP"/>
    </w:rPr>
  </w:style>
  <w:style w:type="paragraph" w:customStyle="1" w:styleId="WABody6above">
    <w:name w:val="WA Body 6 above"/>
    <w:basedOn w:val="Normal"/>
    <w:qFormat/>
    <w:rsid w:val="00E11BFB"/>
    <w:pPr>
      <w:tabs>
        <w:tab w:val="left" w:pos="900"/>
        <w:tab w:val="left" w:pos="1260"/>
      </w:tabs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styleId="Revision">
    <w:name w:val="Revision"/>
    <w:hidden/>
    <w:rsid w:val="00313423"/>
    <w:rPr>
      <w:rFonts w:eastAsia="MS Mincho"/>
      <w:sz w:val="24"/>
      <w:szCs w:val="24"/>
      <w:lang w:eastAsia="ja-JP"/>
    </w:rPr>
  </w:style>
  <w:style w:type="paragraph" w:customStyle="1" w:styleId="WACaptionPartyNameSpace">
    <w:name w:val="WA Caption Party Name Space"/>
    <w:basedOn w:val="Normal"/>
    <w:qFormat/>
    <w:rsid w:val="00E661BE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E661BE"/>
    <w:pPr>
      <w:spacing w:before="60" w:after="60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08891-7780-4D31-B296-F3B41CE2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2021-12-28T18:37:00Z</dcterms:created>
  <dcterms:modified xsi:type="dcterms:W3CDTF">2021-12-28T18:37:00Z</dcterms:modified>
</cp:coreProperties>
</file>